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C54DCD" w14:paraId="11B7C5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91CC83C" w14:textId="68D077DC" w:rsidR="00856C35" w:rsidRDefault="00C54DCD" w:rsidP="00856C35">
            <w:r>
              <w:rPr>
                <w:noProof/>
              </w:rPr>
              <w:drawing>
                <wp:inline distT="0" distB="0" distL="0" distR="0" wp14:anchorId="20931395" wp14:editId="7F90BD79">
                  <wp:extent cx="2514600" cy="905256"/>
                  <wp:effectExtent l="0" t="0" r="0" b="952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19A31DA" w14:textId="77777777" w:rsidR="00856C35" w:rsidRPr="00C54DCD" w:rsidRDefault="00C54DCD" w:rsidP="00856C35">
            <w:pPr>
              <w:pStyle w:val="CompanyName"/>
              <w:rPr>
                <w:sz w:val="20"/>
                <w:szCs w:val="14"/>
              </w:rPr>
            </w:pPr>
            <w:r w:rsidRPr="00C54DCD">
              <w:rPr>
                <w:sz w:val="20"/>
                <w:szCs w:val="14"/>
              </w:rPr>
              <w:t>Just Imagine If Inc.</w:t>
            </w:r>
          </w:p>
          <w:p w14:paraId="322F07F1" w14:textId="77777777" w:rsidR="00C54DCD" w:rsidRDefault="00C54DCD" w:rsidP="00856C35">
            <w:pPr>
              <w:pStyle w:val="CompanyName"/>
              <w:rPr>
                <w:sz w:val="20"/>
                <w:szCs w:val="14"/>
              </w:rPr>
            </w:pPr>
            <w:r w:rsidRPr="00C54DCD">
              <w:rPr>
                <w:sz w:val="20"/>
                <w:szCs w:val="14"/>
              </w:rPr>
              <w:t>dba Marvin’s Toy Store</w:t>
            </w:r>
          </w:p>
          <w:p w14:paraId="096A59F8" w14:textId="77777777" w:rsidR="00C54DCD" w:rsidRDefault="00C54DCD" w:rsidP="00856C35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64 A. North Williams St. Crystal Lake, IL 60014</w:t>
            </w:r>
          </w:p>
          <w:p w14:paraId="48F4DA8F" w14:textId="77777777" w:rsidR="00C54DCD" w:rsidRDefault="00C54DCD" w:rsidP="00856C35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779-22-4179</w:t>
            </w:r>
          </w:p>
          <w:p w14:paraId="4131A25B" w14:textId="77777777" w:rsidR="00C54DCD" w:rsidRDefault="00C54DCD" w:rsidP="00856C35">
            <w:pPr>
              <w:pStyle w:val="CompanyName"/>
              <w:rPr>
                <w:sz w:val="20"/>
                <w:szCs w:val="14"/>
              </w:rPr>
            </w:pPr>
          </w:p>
          <w:p w14:paraId="18791BE3" w14:textId="77777777" w:rsidR="00C54DCD" w:rsidRDefault="00C54DCD" w:rsidP="00856C35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100 East Station St. Ste 155</w:t>
            </w:r>
          </w:p>
          <w:p w14:paraId="0147CD23" w14:textId="77777777" w:rsidR="00C54DCD" w:rsidRDefault="00C54DCD" w:rsidP="00856C35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Barrington, IL 60010</w:t>
            </w:r>
          </w:p>
          <w:p w14:paraId="703A901E" w14:textId="15BECDAB" w:rsidR="00C54DCD" w:rsidRPr="00C54DCD" w:rsidRDefault="00C54DCD" w:rsidP="00856C35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224-848-4016</w:t>
            </w:r>
          </w:p>
        </w:tc>
      </w:tr>
    </w:tbl>
    <w:p w14:paraId="622B7C8C" w14:textId="3955ED5D" w:rsidR="00C54DCD" w:rsidRPr="00C54DCD" w:rsidRDefault="00856C35" w:rsidP="00C54DCD">
      <w:pPr>
        <w:pStyle w:val="Heading1"/>
      </w:pPr>
      <w:r>
        <w:t>Employment Application</w:t>
      </w:r>
    </w:p>
    <w:p w14:paraId="67FCBE2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6BA6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1700B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B83F2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003BF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E513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308DC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EBB81B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8D1612A" w14:textId="77777777" w:rsidTr="00FF1313">
        <w:tc>
          <w:tcPr>
            <w:tcW w:w="1081" w:type="dxa"/>
          </w:tcPr>
          <w:p w14:paraId="2EE4A9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54D88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A6EAA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9B3C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871FB9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7CE1A3D" w14:textId="77777777" w:rsidR="00856C35" w:rsidRPr="009C220D" w:rsidRDefault="00856C35" w:rsidP="00856C35"/>
        </w:tc>
      </w:tr>
    </w:tbl>
    <w:p w14:paraId="23895B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68E5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77F968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4BE637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FA2BA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AE79E4A" w14:textId="77777777" w:rsidTr="00FF1313">
        <w:tc>
          <w:tcPr>
            <w:tcW w:w="1081" w:type="dxa"/>
          </w:tcPr>
          <w:p w14:paraId="713A59A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68E9E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6878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2B037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E169B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4A3EF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45D52D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3F807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2FE2A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72A376" w14:textId="77777777" w:rsidTr="00FF1313">
        <w:trPr>
          <w:trHeight w:val="288"/>
        </w:trPr>
        <w:tc>
          <w:tcPr>
            <w:tcW w:w="1081" w:type="dxa"/>
          </w:tcPr>
          <w:p w14:paraId="2449E38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AAA8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B00DE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522C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F59A6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5059E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30D4D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61B57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E7A5D3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578E95" w14:textId="77777777" w:rsidR="00841645" w:rsidRPr="009C220D" w:rsidRDefault="00841645" w:rsidP="00440CD8">
            <w:pPr>
              <w:pStyle w:val="FieldText"/>
            </w:pPr>
          </w:p>
        </w:tc>
      </w:tr>
    </w:tbl>
    <w:p w14:paraId="038D5435" w14:textId="77777777"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C54DCD" w:rsidRPr="005114CE" w14:paraId="359E0DB1" w14:textId="77777777" w:rsidTr="00C5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FE435EA" w14:textId="77777777" w:rsidR="00C54DCD" w:rsidRPr="005114CE" w:rsidRDefault="00C54DCD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0F548D8" w14:textId="77777777" w:rsidR="00C54DCD" w:rsidRPr="009C220D" w:rsidRDefault="00C54DCD" w:rsidP="00440CD8">
            <w:pPr>
              <w:pStyle w:val="FieldText"/>
            </w:pPr>
          </w:p>
        </w:tc>
      </w:tr>
    </w:tbl>
    <w:p w14:paraId="0B801C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336B1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CC7267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F1AD3A9" w14:textId="0BCB1C42" w:rsidR="00DE7FB7" w:rsidRPr="009C220D" w:rsidRDefault="00C54DCD" w:rsidP="00083002">
            <w:pPr>
              <w:pStyle w:val="FieldText"/>
            </w:pPr>
            <w:r>
              <w:t>Toy Expert/Sales Associate</w:t>
            </w:r>
          </w:p>
        </w:tc>
      </w:tr>
    </w:tbl>
    <w:p w14:paraId="3448CF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AEB2F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42627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5C9831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EB70B3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F35C1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57BAC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347D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CA407D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BCE27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D092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28AAA9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BFF3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</w:tr>
    </w:tbl>
    <w:p w14:paraId="2B7939B4" w14:textId="77777777"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C54DCD" w:rsidRPr="005114CE" w14:paraId="7D6C16B1" w14:textId="77777777" w:rsidTr="00C5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A76D8E" w14:textId="0B498BB8" w:rsidR="00C54DCD" w:rsidRPr="005114CE" w:rsidRDefault="00C54DCD" w:rsidP="00490804">
            <w:r>
              <w:t>Do you have retail experience?</w:t>
            </w:r>
          </w:p>
        </w:tc>
        <w:tc>
          <w:tcPr>
            <w:tcW w:w="665" w:type="dxa"/>
          </w:tcPr>
          <w:p w14:paraId="0622BF26" w14:textId="77777777" w:rsidR="00C54DCD" w:rsidRPr="009C220D" w:rsidRDefault="00C54DCD" w:rsidP="00490804">
            <w:pPr>
              <w:pStyle w:val="Checkbox"/>
            </w:pPr>
            <w:r>
              <w:t>YES</w:t>
            </w:r>
          </w:p>
          <w:p w14:paraId="7E0BD11E" w14:textId="77777777" w:rsidR="00C54DCD" w:rsidRPr="005114CE" w:rsidRDefault="00C54DC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6627492" w14:textId="77777777" w:rsidR="00C54DCD" w:rsidRPr="009C220D" w:rsidRDefault="00C54DCD" w:rsidP="00490804">
            <w:pPr>
              <w:pStyle w:val="Checkbox"/>
            </w:pPr>
            <w:r>
              <w:t>NO</w:t>
            </w:r>
          </w:p>
          <w:p w14:paraId="2A1EC481" w14:textId="77777777" w:rsidR="00C54DCD" w:rsidRPr="005114CE" w:rsidRDefault="00C54DC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36AF89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8B7A2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35F222" w14:textId="2F40BFEE" w:rsidR="009C220D" w:rsidRPr="005114CE" w:rsidRDefault="00C54DCD" w:rsidP="00490804">
            <w:r>
              <w:t>Do you have merchandising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3B96B60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D2F7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B6611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CD59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1E992F6" w14:textId="77777777" w:rsidR="009C220D" w:rsidRPr="005114CE" w:rsidRDefault="009C220D" w:rsidP="00682C69"/>
        </w:tc>
      </w:tr>
    </w:tbl>
    <w:p w14:paraId="37EFB44E" w14:textId="77777777" w:rsidR="00C92A3C" w:rsidRDefault="00C92A3C"/>
    <w:tbl>
      <w:tblPr>
        <w:tblStyle w:val="PlainTable3"/>
        <w:tblW w:w="495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9989"/>
      </w:tblGrid>
      <w:tr w:rsidR="00C54DCD" w:rsidRPr="005114CE" w14:paraId="1831A1F6" w14:textId="77777777" w:rsidTr="00C5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89" w:type="dxa"/>
            <w:tcBorders>
              <w:bottom w:val="none" w:sz="0" w:space="0" w:color="auto"/>
            </w:tcBorders>
          </w:tcPr>
          <w:p w14:paraId="471BFFD0" w14:textId="54D0AA7A" w:rsidR="00C54DCD" w:rsidRPr="009C220D" w:rsidRDefault="00C54DCD" w:rsidP="00617C65">
            <w:pPr>
              <w:pStyle w:val="FieldText"/>
            </w:pPr>
            <w:r>
              <w:t>Let us know other experience or traits that you would consider relevant to this position</w:t>
            </w:r>
            <w:r w:rsidRPr="005114CE">
              <w:t>:</w:t>
            </w:r>
          </w:p>
        </w:tc>
      </w:tr>
      <w:tr w:rsidR="00C54DCD" w:rsidRPr="005114CE" w14:paraId="00EC06CC" w14:textId="77777777" w:rsidTr="00C54DCD">
        <w:trPr>
          <w:trHeight w:val="576"/>
        </w:trPr>
        <w:tc>
          <w:tcPr>
            <w:tcW w:w="9989" w:type="dxa"/>
            <w:tcBorders>
              <w:bottom w:val="single" w:sz="4" w:space="0" w:color="auto"/>
            </w:tcBorders>
          </w:tcPr>
          <w:p w14:paraId="781CB8D7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0577F354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64C57074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28F8A360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586EAD3B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5F9D92E4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556D5D35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4AF6DCD3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5064ED77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69B5FC44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54EB80B8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7DE1BD31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402F9E89" w14:textId="77777777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  <w:tr w:rsidR="00C54DCD" w:rsidRPr="005114CE" w14:paraId="6AA9CF9A" w14:textId="77777777" w:rsidTr="00C54DCD">
        <w:trPr>
          <w:trHeight w:val="576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14:paraId="6A4EC35E" w14:textId="0F8E3AB6" w:rsidR="00C54DCD" w:rsidRPr="00C54DCD" w:rsidRDefault="00C54DCD" w:rsidP="00617C65">
            <w:pPr>
              <w:pStyle w:val="FieldText"/>
              <w:rPr>
                <w:u w:val="single"/>
              </w:rPr>
            </w:pPr>
          </w:p>
        </w:tc>
      </w:tr>
    </w:tbl>
    <w:p w14:paraId="431F2B37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CACD9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DC9B67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E6908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7C104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8A4CAF" w14:textId="77777777" w:rsidR="000F2DF4" w:rsidRPr="005114CE" w:rsidRDefault="000F2DF4" w:rsidP="00617C65">
            <w:pPr>
              <w:pStyle w:val="FieldText"/>
            </w:pPr>
          </w:p>
        </w:tc>
      </w:tr>
    </w:tbl>
    <w:p w14:paraId="3E1BFED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836A4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30C0B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02E33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8D02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B7B5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B3BA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018F1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DBA1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E0C86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7441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EF72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14D4DB" w14:textId="77777777" w:rsidR="00250014" w:rsidRPr="005114CE" w:rsidRDefault="00250014" w:rsidP="00617C65">
            <w:pPr>
              <w:pStyle w:val="FieldText"/>
            </w:pPr>
          </w:p>
        </w:tc>
      </w:tr>
    </w:tbl>
    <w:p w14:paraId="53641F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B66B3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21132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E8CC6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F69AA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98EA71" w14:textId="77777777" w:rsidR="000F2DF4" w:rsidRPr="005114CE" w:rsidRDefault="000F2DF4" w:rsidP="00617C65">
            <w:pPr>
              <w:pStyle w:val="FieldText"/>
            </w:pPr>
          </w:p>
        </w:tc>
      </w:tr>
    </w:tbl>
    <w:p w14:paraId="4E0A26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D3911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725D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8083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93DB9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1157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46492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15BC51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A435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AB3A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DD3F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7DE18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E52E572" w14:textId="77777777" w:rsidR="00250014" w:rsidRPr="005114CE" w:rsidRDefault="00250014" w:rsidP="00617C65">
            <w:pPr>
              <w:pStyle w:val="FieldText"/>
            </w:pPr>
          </w:p>
        </w:tc>
      </w:tr>
    </w:tbl>
    <w:p w14:paraId="5160E8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76920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CE607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56ECE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ECC0F1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56B109D" w14:textId="77777777" w:rsidR="002A2510" w:rsidRPr="005114CE" w:rsidRDefault="002A2510" w:rsidP="00617C65">
            <w:pPr>
              <w:pStyle w:val="FieldText"/>
            </w:pPr>
          </w:p>
        </w:tc>
      </w:tr>
    </w:tbl>
    <w:p w14:paraId="4703CFE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6E379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84B0F2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29052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C3BA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D14C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864B5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A9168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507B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B02E4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ED71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245B0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FC5EB5E" w14:textId="77777777" w:rsidR="00250014" w:rsidRPr="005114CE" w:rsidRDefault="00250014" w:rsidP="00617C65">
            <w:pPr>
              <w:pStyle w:val="FieldText"/>
            </w:pPr>
          </w:p>
        </w:tc>
      </w:tr>
    </w:tbl>
    <w:p w14:paraId="2FC087F1" w14:textId="77777777" w:rsidR="00330050" w:rsidRDefault="00330050" w:rsidP="00330050">
      <w:pPr>
        <w:pStyle w:val="Heading2"/>
      </w:pPr>
      <w:r>
        <w:t>References</w:t>
      </w:r>
    </w:p>
    <w:p w14:paraId="082C001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F7181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0B6C0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03B6EC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315B14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3E69E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BB60B12" w14:textId="77777777" w:rsidTr="00BD103E">
        <w:trPr>
          <w:trHeight w:val="360"/>
        </w:trPr>
        <w:tc>
          <w:tcPr>
            <w:tcW w:w="1072" w:type="dxa"/>
          </w:tcPr>
          <w:p w14:paraId="40813F3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634B2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146915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41F08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262721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1D36DB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248D2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46CC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19C33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B39D86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BEB77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90258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FD27E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FA92B" w14:textId="77777777" w:rsidR="00D55AFA" w:rsidRDefault="00D55AFA" w:rsidP="00330050"/>
        </w:tc>
      </w:tr>
      <w:tr w:rsidR="000F2DF4" w:rsidRPr="005114CE" w14:paraId="123245D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530FBA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33341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6180D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996E8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FA9AFC0" w14:textId="77777777" w:rsidTr="00BD103E">
        <w:trPr>
          <w:trHeight w:val="360"/>
        </w:trPr>
        <w:tc>
          <w:tcPr>
            <w:tcW w:w="1072" w:type="dxa"/>
          </w:tcPr>
          <w:p w14:paraId="2DAE8BF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3D7A4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D8891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46369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1F6448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BC831B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271E1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B9C9B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7D6E1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1F0D21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08BE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F4A7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2917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30B9A" w14:textId="77777777" w:rsidR="00D55AFA" w:rsidRDefault="00D55AFA" w:rsidP="00330050"/>
        </w:tc>
      </w:tr>
      <w:tr w:rsidR="000D2539" w:rsidRPr="005114CE" w14:paraId="72B3BC6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B95AB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DA9A9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6A5B5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3EFE7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DBA282F" w14:textId="77777777" w:rsidTr="00BD103E">
        <w:trPr>
          <w:trHeight w:val="360"/>
        </w:trPr>
        <w:tc>
          <w:tcPr>
            <w:tcW w:w="1072" w:type="dxa"/>
          </w:tcPr>
          <w:p w14:paraId="744F40E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79285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60D96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5D3B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196994F" w14:textId="77777777" w:rsidTr="00BD103E">
        <w:trPr>
          <w:trHeight w:val="360"/>
        </w:trPr>
        <w:tc>
          <w:tcPr>
            <w:tcW w:w="1072" w:type="dxa"/>
          </w:tcPr>
          <w:p w14:paraId="49A47A0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EA280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0F357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82FFA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9845E4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820C4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21263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C3680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37A34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2D8A5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DE816AF" w14:textId="77777777" w:rsidTr="00BD103E">
        <w:trPr>
          <w:trHeight w:val="360"/>
        </w:trPr>
        <w:tc>
          <w:tcPr>
            <w:tcW w:w="1072" w:type="dxa"/>
          </w:tcPr>
          <w:p w14:paraId="4C15E89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F89208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AB0D66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1EB3E3" w14:textId="77777777" w:rsidR="000D2539" w:rsidRPr="009C220D" w:rsidRDefault="000D2539" w:rsidP="0014663E">
            <w:pPr>
              <w:pStyle w:val="FieldText"/>
            </w:pPr>
          </w:p>
        </w:tc>
      </w:tr>
    </w:tbl>
    <w:p w14:paraId="6BBAFDE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52A0E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AC82C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22EFA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51ADC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8423F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6402C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CAB26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97287D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0651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D333F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7DDFF9" w14:textId="77777777" w:rsidR="000D2539" w:rsidRPr="009C220D" w:rsidRDefault="000D2539" w:rsidP="0014663E">
            <w:pPr>
              <w:pStyle w:val="FieldText"/>
            </w:pPr>
          </w:p>
        </w:tc>
      </w:tr>
    </w:tbl>
    <w:p w14:paraId="3B798F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3A0A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80406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33C0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C71BB1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22B8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91EDF9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750B2A" w14:textId="77777777" w:rsidR="000D2539" w:rsidRPr="009C220D" w:rsidRDefault="000D2539" w:rsidP="0014663E">
            <w:pPr>
              <w:pStyle w:val="FieldText"/>
            </w:pPr>
          </w:p>
        </w:tc>
      </w:tr>
    </w:tbl>
    <w:p w14:paraId="3EA4B58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1480B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D4799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4A200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7BA810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F4F25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802A73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D4A84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B6D284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F3BC1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882AD1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365DA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B3F93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5E0DA6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FB99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072E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F4207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D6EC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E28A8F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D29B0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E7FC0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BB83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A2A83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1BF8E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E753397" w14:textId="77777777" w:rsidTr="00BD103E">
        <w:trPr>
          <w:trHeight w:val="360"/>
        </w:trPr>
        <w:tc>
          <w:tcPr>
            <w:tcW w:w="1072" w:type="dxa"/>
          </w:tcPr>
          <w:p w14:paraId="3354E58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F551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4326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2DFDF9" w14:textId="77777777" w:rsidR="00BC07E3" w:rsidRPr="009C220D" w:rsidRDefault="00BC07E3" w:rsidP="00BC07E3">
            <w:pPr>
              <w:pStyle w:val="FieldText"/>
            </w:pPr>
          </w:p>
        </w:tc>
      </w:tr>
    </w:tbl>
    <w:p w14:paraId="614904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E643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945D62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735D7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78FDC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FEF5C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427B30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0CD8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C8ED4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4B646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43CBAF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E9BAF5" w14:textId="77777777" w:rsidR="00BC07E3" w:rsidRPr="009C220D" w:rsidRDefault="00BC07E3" w:rsidP="00BC07E3">
            <w:pPr>
              <w:pStyle w:val="FieldText"/>
            </w:pPr>
          </w:p>
        </w:tc>
      </w:tr>
    </w:tbl>
    <w:p w14:paraId="0FC18C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AB14E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33F82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C3B4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F085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3EEB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7E9D37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619582" w14:textId="77777777" w:rsidR="00BC07E3" w:rsidRPr="009C220D" w:rsidRDefault="00BC07E3" w:rsidP="00BC07E3">
            <w:pPr>
              <w:pStyle w:val="FieldText"/>
            </w:pPr>
          </w:p>
        </w:tc>
      </w:tr>
    </w:tbl>
    <w:p w14:paraId="4F2060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614A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80FD0D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CBB71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3B2E1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65030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32E5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9B999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BEDD83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06452A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3C4E6D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D92CE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9BC55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53E8E9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CB8B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97B65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3B5B0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1296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F205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5AF20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C667F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8F018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3AD5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19110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314CE7" w14:textId="77777777" w:rsidTr="00BD103E">
        <w:trPr>
          <w:trHeight w:val="360"/>
        </w:trPr>
        <w:tc>
          <w:tcPr>
            <w:tcW w:w="1072" w:type="dxa"/>
          </w:tcPr>
          <w:p w14:paraId="1A70124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87A70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C306E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1E9470" w14:textId="77777777" w:rsidR="00BC07E3" w:rsidRPr="009C220D" w:rsidRDefault="00BC07E3" w:rsidP="00BC07E3">
            <w:pPr>
              <w:pStyle w:val="FieldText"/>
            </w:pPr>
          </w:p>
        </w:tc>
      </w:tr>
    </w:tbl>
    <w:p w14:paraId="0F6006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FB6B7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1F7414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58F8E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699B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8D61B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7EADA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C8DC4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F9A51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29CF1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3D659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704893" w14:textId="77777777" w:rsidR="00BC07E3" w:rsidRPr="009C220D" w:rsidRDefault="00BC07E3" w:rsidP="00BC07E3">
            <w:pPr>
              <w:pStyle w:val="FieldText"/>
            </w:pPr>
          </w:p>
        </w:tc>
      </w:tr>
    </w:tbl>
    <w:p w14:paraId="69EEE9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D922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9148F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AA29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017CB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D6B7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758DEA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624AB7" w14:textId="77777777" w:rsidR="00BC07E3" w:rsidRPr="009C220D" w:rsidRDefault="00BC07E3" w:rsidP="00BC07E3">
            <w:pPr>
              <w:pStyle w:val="FieldText"/>
            </w:pPr>
          </w:p>
        </w:tc>
      </w:tr>
    </w:tbl>
    <w:p w14:paraId="44FE0E3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D05DA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736A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C3146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DF1640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96CFB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4AA4B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347D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1CB9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493A568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9017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F3D4D3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DC806E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DBEAB1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6B7121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83CAED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0BCBA4" w14:textId="77777777" w:rsidR="000D2539" w:rsidRPr="009C220D" w:rsidRDefault="000D2539" w:rsidP="00902964">
            <w:pPr>
              <w:pStyle w:val="FieldText"/>
            </w:pPr>
          </w:p>
        </w:tc>
      </w:tr>
    </w:tbl>
    <w:p w14:paraId="08D47B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89302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A89F2F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939B81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658B24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3BB6EB7" w14:textId="77777777" w:rsidR="000D2539" w:rsidRPr="009C220D" w:rsidRDefault="000D2539" w:rsidP="00902964">
            <w:pPr>
              <w:pStyle w:val="FieldText"/>
            </w:pPr>
          </w:p>
        </w:tc>
      </w:tr>
    </w:tbl>
    <w:p w14:paraId="4ADB6A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7E698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EA15D5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F868D46" w14:textId="77777777" w:rsidR="000D2539" w:rsidRPr="009C220D" w:rsidRDefault="000D2539" w:rsidP="00902964">
            <w:pPr>
              <w:pStyle w:val="FieldText"/>
            </w:pPr>
          </w:p>
        </w:tc>
      </w:tr>
    </w:tbl>
    <w:p w14:paraId="04840A05" w14:textId="77777777" w:rsidR="00871876" w:rsidRDefault="00871876" w:rsidP="00871876">
      <w:pPr>
        <w:pStyle w:val="Heading2"/>
      </w:pPr>
      <w:r w:rsidRPr="009C220D">
        <w:t>Disclaimer and Signature</w:t>
      </w:r>
    </w:p>
    <w:p w14:paraId="5881153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17D00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AA30C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9539E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D9EDD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187069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4137CAE" w14:textId="77777777" w:rsidR="000D2539" w:rsidRPr="005114CE" w:rsidRDefault="000D2539" w:rsidP="00682C69">
            <w:pPr>
              <w:pStyle w:val="FieldText"/>
            </w:pPr>
          </w:p>
        </w:tc>
      </w:tr>
    </w:tbl>
    <w:p w14:paraId="2C16386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1B6B" w14:textId="77777777" w:rsidR="00C54DCD" w:rsidRDefault="00C54DCD" w:rsidP="00176E67">
      <w:r>
        <w:separator/>
      </w:r>
    </w:p>
  </w:endnote>
  <w:endnote w:type="continuationSeparator" w:id="0">
    <w:p w14:paraId="1DD530E4" w14:textId="77777777" w:rsidR="00C54DCD" w:rsidRDefault="00C54D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4750F0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647B" w14:textId="77777777" w:rsidR="00C54DCD" w:rsidRDefault="00C54DCD" w:rsidP="00176E67">
      <w:r>
        <w:separator/>
      </w:r>
    </w:p>
  </w:footnote>
  <w:footnote w:type="continuationSeparator" w:id="0">
    <w:p w14:paraId="67CABBCA" w14:textId="77777777" w:rsidR="00C54DCD" w:rsidRDefault="00C54D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8773229">
    <w:abstractNumId w:val="9"/>
  </w:num>
  <w:num w:numId="2" w16cid:durableId="1295403918">
    <w:abstractNumId w:val="7"/>
  </w:num>
  <w:num w:numId="3" w16cid:durableId="2135101587">
    <w:abstractNumId w:val="6"/>
  </w:num>
  <w:num w:numId="4" w16cid:durableId="1705207794">
    <w:abstractNumId w:val="5"/>
  </w:num>
  <w:num w:numId="5" w16cid:durableId="1854605340">
    <w:abstractNumId w:val="4"/>
  </w:num>
  <w:num w:numId="6" w16cid:durableId="1269193378">
    <w:abstractNumId w:val="8"/>
  </w:num>
  <w:num w:numId="7" w16cid:durableId="2071417292">
    <w:abstractNumId w:val="3"/>
  </w:num>
  <w:num w:numId="8" w16cid:durableId="420831212">
    <w:abstractNumId w:val="2"/>
  </w:num>
  <w:num w:numId="9" w16cid:durableId="583878867">
    <w:abstractNumId w:val="1"/>
  </w:num>
  <w:num w:numId="10" w16cid:durableId="166293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C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4DCD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77948F"/>
  <w15:docId w15:val="{5BC4C4EF-E33A-4671-9E01-4A28BBB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331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kate mcconville</dc:creator>
  <cp:lastModifiedBy>kate</cp:lastModifiedBy>
  <cp:revision>1</cp:revision>
  <cp:lastPrinted>2002-05-23T18:14:00Z</cp:lastPrinted>
  <dcterms:created xsi:type="dcterms:W3CDTF">2022-05-17T15:52:00Z</dcterms:created>
  <dcterms:modified xsi:type="dcterms:W3CDTF">2022-05-17T15:58:00Z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